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67E6"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73DDE24E" w14:textId="7777777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782"/>
        <w:gridCol w:w="4846"/>
      </w:tblGrid>
      <w:tr w:rsidR="007D75F6" w14:paraId="028F35CD" w14:textId="77777777" w:rsidTr="004F1FC0">
        <w:tc>
          <w:tcPr>
            <w:tcW w:w="9854" w:type="dxa"/>
            <w:gridSpan w:val="2"/>
            <w:shd w:val="clear" w:color="auto" w:fill="DBE5F1" w:themeFill="accent1" w:themeFillTint="33"/>
          </w:tcPr>
          <w:p w14:paraId="223FBF00" w14:textId="77777777" w:rsidR="007D75F6" w:rsidRDefault="007D75F6" w:rsidP="004F1FC0">
            <w:pPr>
              <w:jc w:val="both"/>
              <w:rPr>
                <w:b/>
                <w:bCs/>
              </w:rPr>
            </w:pPr>
            <w:r>
              <w:rPr>
                <w:b/>
                <w:bCs/>
              </w:rPr>
              <w:t>Ēdināšanas pakalpojuma sniedzējs:</w:t>
            </w:r>
          </w:p>
        </w:tc>
      </w:tr>
      <w:tr w:rsidR="007D75F6" w:rsidRPr="0013515E" w14:paraId="4DB107BE" w14:textId="77777777" w:rsidTr="004F1FC0">
        <w:tc>
          <w:tcPr>
            <w:tcW w:w="4928" w:type="dxa"/>
          </w:tcPr>
          <w:p w14:paraId="4B0FA1EF" w14:textId="77777777" w:rsidR="007D75F6" w:rsidRPr="0013515E" w:rsidRDefault="007D75F6" w:rsidP="004F1FC0">
            <w:pPr>
              <w:jc w:val="both"/>
            </w:pPr>
            <w:bookmarkStart w:id="0" w:name="_Hlk114513455"/>
            <w:r w:rsidRPr="0013515E">
              <w:t>nosaukums</w:t>
            </w:r>
          </w:p>
        </w:tc>
        <w:tc>
          <w:tcPr>
            <w:tcW w:w="4926" w:type="dxa"/>
          </w:tcPr>
          <w:p w14:paraId="31C42AF7" w14:textId="77777777" w:rsidR="007D75F6" w:rsidRPr="0013515E" w:rsidRDefault="007D75F6" w:rsidP="004F1FC0">
            <w:pPr>
              <w:jc w:val="both"/>
            </w:pPr>
            <w:r>
              <w:t>SIA Aniva</w:t>
            </w:r>
          </w:p>
        </w:tc>
      </w:tr>
      <w:tr w:rsidR="007D75F6" w:rsidRPr="0013515E" w14:paraId="7FD748F8" w14:textId="77777777" w:rsidTr="004F1FC0">
        <w:tc>
          <w:tcPr>
            <w:tcW w:w="4928" w:type="dxa"/>
          </w:tcPr>
          <w:p w14:paraId="1B82DED7" w14:textId="77777777" w:rsidR="007D75F6" w:rsidRPr="0013515E" w:rsidRDefault="007D75F6" w:rsidP="004F1FC0">
            <w:pPr>
              <w:jc w:val="both"/>
            </w:pPr>
            <w:r w:rsidRPr="0013515E">
              <w:t>reģistrācijas numurs</w:t>
            </w:r>
          </w:p>
        </w:tc>
        <w:tc>
          <w:tcPr>
            <w:tcW w:w="4926" w:type="dxa"/>
          </w:tcPr>
          <w:p w14:paraId="06AB9748" w14:textId="77777777" w:rsidR="007D75F6" w:rsidRPr="0013515E" w:rsidRDefault="007D75F6" w:rsidP="004F1FC0">
            <w:pPr>
              <w:jc w:val="both"/>
            </w:pPr>
            <w:r>
              <w:t>50003115551</w:t>
            </w:r>
          </w:p>
        </w:tc>
      </w:tr>
      <w:tr w:rsidR="007D75F6" w:rsidRPr="0013515E" w14:paraId="06DBEC43" w14:textId="77777777" w:rsidTr="004F1FC0">
        <w:tc>
          <w:tcPr>
            <w:tcW w:w="4928" w:type="dxa"/>
          </w:tcPr>
          <w:p w14:paraId="01174B8F" w14:textId="77777777" w:rsidR="007D75F6" w:rsidRPr="0013515E" w:rsidRDefault="007D75F6" w:rsidP="004F1FC0">
            <w:pPr>
              <w:jc w:val="both"/>
            </w:pPr>
            <w:r>
              <w:t>juridiskā adrese</w:t>
            </w:r>
            <w:r w:rsidRPr="0013515E">
              <w:t xml:space="preserve"> </w:t>
            </w:r>
          </w:p>
        </w:tc>
        <w:tc>
          <w:tcPr>
            <w:tcW w:w="4926" w:type="dxa"/>
          </w:tcPr>
          <w:p w14:paraId="75BA4AFE" w14:textId="77777777" w:rsidR="007D75F6" w:rsidRPr="0013515E" w:rsidRDefault="007D75F6" w:rsidP="004F1FC0">
            <w:pPr>
              <w:jc w:val="both"/>
            </w:pPr>
            <w:r>
              <w:t>Zeltrītu iela 16-2, Mārupe LV-2167</w:t>
            </w:r>
          </w:p>
        </w:tc>
      </w:tr>
      <w:tr w:rsidR="007D75F6" w:rsidRPr="0013515E" w14:paraId="2513FA51" w14:textId="77777777" w:rsidTr="004F1FC0">
        <w:tc>
          <w:tcPr>
            <w:tcW w:w="4928" w:type="dxa"/>
          </w:tcPr>
          <w:p w14:paraId="3E037A44" w14:textId="77777777" w:rsidR="007D75F6" w:rsidRDefault="007D75F6" w:rsidP="004F1FC0">
            <w:pPr>
              <w:jc w:val="both"/>
            </w:pPr>
            <w:r>
              <w:t>banka</w:t>
            </w:r>
          </w:p>
        </w:tc>
        <w:tc>
          <w:tcPr>
            <w:tcW w:w="4926" w:type="dxa"/>
          </w:tcPr>
          <w:p w14:paraId="267657D3" w14:textId="77777777" w:rsidR="007D75F6" w:rsidRPr="0013515E" w:rsidRDefault="007D75F6" w:rsidP="004F1FC0">
            <w:pPr>
              <w:jc w:val="both"/>
            </w:pPr>
            <w:r>
              <w:t>AS Citadele banka</w:t>
            </w:r>
          </w:p>
        </w:tc>
      </w:tr>
      <w:tr w:rsidR="007D75F6" w:rsidRPr="0013515E" w14:paraId="637CC8EE" w14:textId="77777777" w:rsidTr="004F1FC0">
        <w:tc>
          <w:tcPr>
            <w:tcW w:w="4928" w:type="dxa"/>
          </w:tcPr>
          <w:p w14:paraId="0A76C5E7" w14:textId="77777777" w:rsidR="007D75F6" w:rsidRDefault="007D75F6" w:rsidP="004F1FC0">
            <w:pPr>
              <w:jc w:val="both"/>
            </w:pPr>
            <w:r>
              <w:t>bankas konts</w:t>
            </w:r>
          </w:p>
        </w:tc>
        <w:tc>
          <w:tcPr>
            <w:tcW w:w="4926" w:type="dxa"/>
          </w:tcPr>
          <w:p w14:paraId="0992E58B" w14:textId="41AC72FB" w:rsidR="007D75F6" w:rsidRPr="0013515E" w:rsidRDefault="009700F8" w:rsidP="004F1FC0">
            <w:pPr>
              <w:jc w:val="both"/>
            </w:pPr>
            <w:r w:rsidRPr="009700F8">
              <w:t>LV47PARX0001301100014</w:t>
            </w:r>
          </w:p>
        </w:tc>
      </w:tr>
      <w:tr w:rsidR="007D75F6" w:rsidRPr="0013515E" w14:paraId="17D91BA8" w14:textId="77777777" w:rsidTr="004F1FC0">
        <w:tc>
          <w:tcPr>
            <w:tcW w:w="4928" w:type="dxa"/>
          </w:tcPr>
          <w:p w14:paraId="45353E95" w14:textId="77777777" w:rsidR="007D75F6" w:rsidRPr="0013515E" w:rsidRDefault="007D75F6" w:rsidP="004F1FC0">
            <w:pPr>
              <w:jc w:val="both"/>
            </w:pPr>
            <w:r w:rsidRPr="0013515E">
              <w:t>e-pasta adrese</w:t>
            </w:r>
          </w:p>
        </w:tc>
        <w:tc>
          <w:tcPr>
            <w:tcW w:w="4926" w:type="dxa"/>
          </w:tcPr>
          <w:p w14:paraId="26AEB817" w14:textId="77777777" w:rsidR="007D75F6" w:rsidRPr="0013515E" w:rsidRDefault="007D75F6" w:rsidP="004F1FC0">
            <w:pPr>
              <w:jc w:val="both"/>
            </w:pPr>
            <w:r>
              <w:t>riga@anivasia.lv</w:t>
            </w:r>
          </w:p>
        </w:tc>
      </w:tr>
      <w:tr w:rsidR="007D75F6" w:rsidRPr="0013515E" w14:paraId="51CDF153" w14:textId="77777777" w:rsidTr="004F1FC0">
        <w:tc>
          <w:tcPr>
            <w:tcW w:w="4928" w:type="dxa"/>
          </w:tcPr>
          <w:p w14:paraId="7F06B293" w14:textId="77777777" w:rsidR="007D75F6" w:rsidRPr="0013515E" w:rsidRDefault="007D75F6" w:rsidP="004F1FC0">
            <w:pPr>
              <w:jc w:val="both"/>
            </w:pPr>
            <w:r w:rsidRPr="0013515E">
              <w:t>tālrunis</w:t>
            </w:r>
          </w:p>
        </w:tc>
        <w:tc>
          <w:tcPr>
            <w:tcW w:w="4926" w:type="dxa"/>
          </w:tcPr>
          <w:p w14:paraId="3EFDBA99" w14:textId="77777777" w:rsidR="007D75F6" w:rsidRPr="00842D37" w:rsidRDefault="007D75F6" w:rsidP="004F1FC0">
            <w:r w:rsidRPr="00842D37">
              <w:t>26951852</w:t>
            </w:r>
          </w:p>
          <w:p w14:paraId="26EC498A" w14:textId="77777777" w:rsidR="007D75F6" w:rsidRPr="0013515E" w:rsidRDefault="007D75F6" w:rsidP="004F1FC0">
            <w:pPr>
              <w:jc w:val="both"/>
            </w:pPr>
            <w:r>
              <w:t>67331908</w:t>
            </w:r>
          </w:p>
        </w:tc>
      </w:tr>
      <w:tr w:rsidR="007D75F6" w:rsidRPr="0013515E" w14:paraId="4778EFB9" w14:textId="77777777" w:rsidTr="004F1FC0">
        <w:tc>
          <w:tcPr>
            <w:tcW w:w="9854" w:type="dxa"/>
            <w:gridSpan w:val="2"/>
          </w:tcPr>
          <w:p w14:paraId="64AFCDD9" w14:textId="77777777" w:rsidR="007D75F6" w:rsidRPr="004A5C62" w:rsidRDefault="007D75F6" w:rsidP="004F1FC0">
            <w:r>
              <w:t>Pakalpojuma sniedzēja vārdā līgumu paraksta tā valdes locekle Agnese Kalniņa, kas rīkojas uz statūtu pamata.</w:t>
            </w:r>
          </w:p>
        </w:tc>
      </w:tr>
      <w:tr w:rsidR="007D75F6" w:rsidRPr="0013515E" w14:paraId="368EA5D3" w14:textId="77777777" w:rsidTr="004F1FC0">
        <w:tc>
          <w:tcPr>
            <w:tcW w:w="9854" w:type="dxa"/>
            <w:gridSpan w:val="2"/>
            <w:tcBorders>
              <w:top w:val="nil"/>
            </w:tcBorders>
            <w:shd w:val="clear" w:color="auto" w:fill="DBE5F1" w:themeFill="accent1" w:themeFillTint="33"/>
          </w:tcPr>
          <w:p w14:paraId="059169A6" w14:textId="77777777" w:rsidR="007D75F6" w:rsidRPr="0013515E" w:rsidRDefault="007D75F6" w:rsidP="004F1FC0">
            <w:pPr>
              <w:jc w:val="both"/>
            </w:pPr>
            <w:r w:rsidRPr="0013515E">
              <w:rPr>
                <w:b/>
                <w:bCs/>
              </w:rPr>
              <w:t>Izglītības iestāde:</w:t>
            </w:r>
          </w:p>
        </w:tc>
      </w:tr>
      <w:tr w:rsidR="007D75F6" w:rsidRPr="0013515E" w14:paraId="51BFD435" w14:textId="77777777" w:rsidTr="004F1FC0">
        <w:tc>
          <w:tcPr>
            <w:tcW w:w="4928" w:type="dxa"/>
          </w:tcPr>
          <w:p w14:paraId="197C630D" w14:textId="77777777" w:rsidR="007D75F6" w:rsidRPr="0013515E" w:rsidRDefault="007D75F6" w:rsidP="004F1FC0">
            <w:pPr>
              <w:jc w:val="both"/>
            </w:pPr>
            <w:r w:rsidRPr="0013515E">
              <w:t>nosaukums</w:t>
            </w:r>
          </w:p>
        </w:tc>
        <w:tc>
          <w:tcPr>
            <w:tcW w:w="4926" w:type="dxa"/>
          </w:tcPr>
          <w:p w14:paraId="53F0A391" w14:textId="77777777" w:rsidR="007D75F6" w:rsidRPr="0013515E" w:rsidRDefault="007D75F6" w:rsidP="007D75F6">
            <w:pPr>
              <w:jc w:val="both"/>
            </w:pPr>
            <w:r w:rsidRPr="007D75F6">
              <w:t xml:space="preserve">Rīgas Ziepniekkalna </w:t>
            </w:r>
            <w:r>
              <w:t>vidusskola</w:t>
            </w:r>
          </w:p>
        </w:tc>
      </w:tr>
      <w:tr w:rsidR="007D75F6" w14:paraId="020FC6D6" w14:textId="77777777" w:rsidTr="004F1FC0">
        <w:tc>
          <w:tcPr>
            <w:tcW w:w="9854" w:type="dxa"/>
            <w:gridSpan w:val="2"/>
            <w:shd w:val="clear" w:color="auto" w:fill="DBE5F1" w:themeFill="accent1" w:themeFillTint="33"/>
          </w:tcPr>
          <w:p w14:paraId="473CC9A0" w14:textId="77777777" w:rsidR="007D75F6" w:rsidRDefault="007D75F6" w:rsidP="004F1FC0">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7D75F6" w:rsidRPr="0013515E" w14:paraId="0B6EB65D" w14:textId="77777777" w:rsidTr="004F1FC0">
        <w:tc>
          <w:tcPr>
            <w:tcW w:w="4928" w:type="dxa"/>
          </w:tcPr>
          <w:p w14:paraId="324BACB3" w14:textId="77777777" w:rsidR="007D75F6" w:rsidRPr="0013515E" w:rsidRDefault="007D75F6" w:rsidP="004F1FC0">
            <w:pPr>
              <w:jc w:val="both"/>
            </w:pPr>
            <w:r w:rsidRPr="0013515E">
              <w:t>vārds, uzvārds</w:t>
            </w:r>
          </w:p>
        </w:tc>
        <w:sdt>
          <w:sdtPr>
            <w:id w:val="402881230"/>
            <w:placeholder>
              <w:docPart w:val="D6EA8CE008034B7CB6D1A9EFB05D2169"/>
            </w:placeholder>
            <w:showingPlcHdr/>
          </w:sdtPr>
          <w:sdtContent>
            <w:tc>
              <w:tcPr>
                <w:tcW w:w="4926" w:type="dxa"/>
              </w:tcPr>
              <w:p w14:paraId="1C2D2846" w14:textId="77777777" w:rsidR="007D75F6" w:rsidRPr="0013515E" w:rsidRDefault="007D75F6" w:rsidP="004F1FC0">
                <w:pPr>
                  <w:jc w:val="both"/>
                </w:pPr>
                <w:r w:rsidRPr="009038E2">
                  <w:rPr>
                    <w:rStyle w:val="PlaceholderText"/>
                  </w:rPr>
                  <w:t>Click or tap here to enter text.</w:t>
                </w:r>
              </w:p>
            </w:tc>
          </w:sdtContent>
        </w:sdt>
      </w:tr>
      <w:tr w:rsidR="007D75F6" w:rsidRPr="0013515E" w14:paraId="66E1713C" w14:textId="77777777" w:rsidTr="004F1FC0">
        <w:tc>
          <w:tcPr>
            <w:tcW w:w="4928" w:type="dxa"/>
          </w:tcPr>
          <w:p w14:paraId="3156B25A" w14:textId="77777777" w:rsidR="007D75F6" w:rsidRPr="0013515E" w:rsidRDefault="007D75F6" w:rsidP="004F1FC0">
            <w:pPr>
              <w:jc w:val="both"/>
            </w:pPr>
            <w:r w:rsidRPr="0013515E">
              <w:t>personas kods</w:t>
            </w:r>
          </w:p>
        </w:tc>
        <w:sdt>
          <w:sdtPr>
            <w:id w:val="-1323271910"/>
            <w:placeholder>
              <w:docPart w:val="D6EA8CE008034B7CB6D1A9EFB05D2169"/>
            </w:placeholder>
            <w:showingPlcHdr/>
          </w:sdtPr>
          <w:sdtContent>
            <w:tc>
              <w:tcPr>
                <w:tcW w:w="4926" w:type="dxa"/>
              </w:tcPr>
              <w:p w14:paraId="6604F2BF" w14:textId="77777777" w:rsidR="007D75F6" w:rsidRPr="0013515E" w:rsidRDefault="007D75F6" w:rsidP="004F1FC0">
                <w:pPr>
                  <w:jc w:val="both"/>
                </w:pPr>
                <w:r w:rsidRPr="009038E2">
                  <w:rPr>
                    <w:rStyle w:val="PlaceholderText"/>
                  </w:rPr>
                  <w:t>Click or tap here to enter text.</w:t>
                </w:r>
              </w:p>
            </w:tc>
          </w:sdtContent>
        </w:sdt>
      </w:tr>
      <w:tr w:rsidR="007D75F6" w:rsidRPr="0013515E" w14:paraId="57A611A6" w14:textId="77777777" w:rsidTr="004F1FC0">
        <w:tc>
          <w:tcPr>
            <w:tcW w:w="4928" w:type="dxa"/>
          </w:tcPr>
          <w:p w14:paraId="71C2018E" w14:textId="77777777" w:rsidR="007D75F6" w:rsidRPr="0013515E" w:rsidRDefault="007D75F6" w:rsidP="004F1FC0">
            <w:pPr>
              <w:jc w:val="both"/>
            </w:pPr>
            <w:r w:rsidRPr="0013515E">
              <w:t>e-pasta adrese</w:t>
            </w:r>
          </w:p>
        </w:tc>
        <w:sdt>
          <w:sdtPr>
            <w:id w:val="612326169"/>
            <w:placeholder>
              <w:docPart w:val="D6EA8CE008034B7CB6D1A9EFB05D2169"/>
            </w:placeholder>
            <w:showingPlcHdr/>
          </w:sdtPr>
          <w:sdtContent>
            <w:tc>
              <w:tcPr>
                <w:tcW w:w="4926" w:type="dxa"/>
              </w:tcPr>
              <w:p w14:paraId="3AC2A0F8" w14:textId="77777777" w:rsidR="007D75F6" w:rsidRPr="0013515E" w:rsidRDefault="007D75F6" w:rsidP="004F1FC0">
                <w:pPr>
                  <w:jc w:val="both"/>
                </w:pPr>
                <w:r w:rsidRPr="009038E2">
                  <w:rPr>
                    <w:rStyle w:val="PlaceholderText"/>
                  </w:rPr>
                  <w:t>Click or tap here to enter text.</w:t>
                </w:r>
              </w:p>
            </w:tc>
          </w:sdtContent>
        </w:sdt>
      </w:tr>
      <w:tr w:rsidR="007D75F6" w:rsidRPr="0013515E" w14:paraId="05BF35CC" w14:textId="77777777" w:rsidTr="004F1FC0">
        <w:tc>
          <w:tcPr>
            <w:tcW w:w="4928" w:type="dxa"/>
          </w:tcPr>
          <w:p w14:paraId="18FFF90E" w14:textId="77777777" w:rsidR="007D75F6" w:rsidRPr="0013515E" w:rsidRDefault="007D75F6" w:rsidP="004F1FC0">
            <w:pPr>
              <w:jc w:val="both"/>
            </w:pPr>
            <w:r w:rsidRPr="0013515E">
              <w:t>tālrunis</w:t>
            </w:r>
          </w:p>
        </w:tc>
        <w:sdt>
          <w:sdtPr>
            <w:id w:val="661597426"/>
            <w:placeholder>
              <w:docPart w:val="D6EA8CE008034B7CB6D1A9EFB05D2169"/>
            </w:placeholder>
            <w:showingPlcHdr/>
          </w:sdtPr>
          <w:sdtContent>
            <w:tc>
              <w:tcPr>
                <w:tcW w:w="4926" w:type="dxa"/>
              </w:tcPr>
              <w:p w14:paraId="2F024935" w14:textId="77777777" w:rsidR="007D75F6" w:rsidRPr="0013515E" w:rsidRDefault="007D75F6" w:rsidP="004F1FC0">
                <w:pPr>
                  <w:jc w:val="both"/>
                </w:pPr>
                <w:r w:rsidRPr="009038E2">
                  <w:rPr>
                    <w:rStyle w:val="PlaceholderText"/>
                  </w:rPr>
                  <w:t>Click or tap here to enter text.</w:t>
                </w:r>
              </w:p>
            </w:tc>
          </w:sdtContent>
        </w:sdt>
      </w:tr>
      <w:tr w:rsidR="007D75F6" w:rsidRPr="00802884" w14:paraId="1E88F819" w14:textId="77777777" w:rsidTr="004F1FC0">
        <w:tc>
          <w:tcPr>
            <w:tcW w:w="9854" w:type="dxa"/>
            <w:gridSpan w:val="2"/>
            <w:shd w:val="clear" w:color="auto" w:fill="DBE5F1" w:themeFill="accent1" w:themeFillTint="33"/>
          </w:tcPr>
          <w:p w14:paraId="137F87C9" w14:textId="77777777" w:rsidR="007D75F6" w:rsidRPr="00802884" w:rsidRDefault="007D75F6" w:rsidP="004F1FC0">
            <w:pPr>
              <w:jc w:val="both"/>
              <w:rPr>
                <w:b/>
                <w:bCs/>
              </w:rPr>
            </w:pPr>
            <w:r w:rsidRPr="00802884">
              <w:rPr>
                <w:b/>
                <w:bCs/>
              </w:rPr>
              <w:t>Izglītojamais:</w:t>
            </w:r>
          </w:p>
        </w:tc>
      </w:tr>
      <w:tr w:rsidR="007D75F6" w:rsidRPr="0013515E" w14:paraId="7264FF0F" w14:textId="77777777" w:rsidTr="004F1FC0">
        <w:tc>
          <w:tcPr>
            <w:tcW w:w="4928" w:type="dxa"/>
          </w:tcPr>
          <w:p w14:paraId="07A294E7" w14:textId="77777777" w:rsidR="007D75F6" w:rsidRPr="0013515E" w:rsidRDefault="007D75F6" w:rsidP="004F1FC0">
            <w:pPr>
              <w:jc w:val="both"/>
            </w:pPr>
            <w:r w:rsidRPr="0013515E">
              <w:t>vārds, uzvārds</w:t>
            </w:r>
          </w:p>
        </w:tc>
        <w:sdt>
          <w:sdtPr>
            <w:id w:val="2125418940"/>
            <w:placeholder>
              <w:docPart w:val="D6EA8CE008034B7CB6D1A9EFB05D2169"/>
            </w:placeholder>
            <w:showingPlcHdr/>
          </w:sdtPr>
          <w:sdtContent>
            <w:tc>
              <w:tcPr>
                <w:tcW w:w="4926" w:type="dxa"/>
              </w:tcPr>
              <w:p w14:paraId="03370FC7" w14:textId="77777777" w:rsidR="007D75F6" w:rsidRPr="0013515E" w:rsidRDefault="007D75F6" w:rsidP="004F1FC0">
                <w:pPr>
                  <w:jc w:val="both"/>
                </w:pPr>
                <w:r w:rsidRPr="009038E2">
                  <w:rPr>
                    <w:rStyle w:val="PlaceholderText"/>
                  </w:rPr>
                  <w:t>Click or tap here to enter text.</w:t>
                </w:r>
              </w:p>
            </w:tc>
          </w:sdtContent>
        </w:sdt>
      </w:tr>
      <w:tr w:rsidR="007D75F6" w:rsidRPr="0013515E" w14:paraId="535EA8A6" w14:textId="77777777" w:rsidTr="004F1FC0">
        <w:tc>
          <w:tcPr>
            <w:tcW w:w="4928" w:type="dxa"/>
          </w:tcPr>
          <w:p w14:paraId="2799E461" w14:textId="77777777" w:rsidR="007D75F6" w:rsidRPr="0013515E" w:rsidRDefault="007D75F6" w:rsidP="004F1FC0">
            <w:pPr>
              <w:jc w:val="both"/>
            </w:pPr>
            <w:r w:rsidRPr="0013515E">
              <w:t>personas kods</w:t>
            </w:r>
          </w:p>
        </w:tc>
        <w:sdt>
          <w:sdtPr>
            <w:id w:val="-345794848"/>
            <w:placeholder>
              <w:docPart w:val="D6EA8CE008034B7CB6D1A9EFB05D2169"/>
            </w:placeholder>
            <w:showingPlcHdr/>
          </w:sdtPr>
          <w:sdtContent>
            <w:tc>
              <w:tcPr>
                <w:tcW w:w="4926" w:type="dxa"/>
              </w:tcPr>
              <w:p w14:paraId="55DB2671" w14:textId="77777777" w:rsidR="007D75F6" w:rsidRPr="0013515E" w:rsidRDefault="007D75F6" w:rsidP="004F1FC0">
                <w:pPr>
                  <w:jc w:val="both"/>
                </w:pPr>
                <w:r w:rsidRPr="009038E2">
                  <w:rPr>
                    <w:rStyle w:val="PlaceholderText"/>
                  </w:rPr>
                  <w:t>Click or tap here to enter text.</w:t>
                </w:r>
              </w:p>
            </w:tc>
          </w:sdtContent>
        </w:sdt>
      </w:tr>
      <w:tr w:rsidR="007D75F6" w:rsidRPr="0013515E" w14:paraId="787A8E41" w14:textId="77777777" w:rsidTr="004F1FC0">
        <w:tc>
          <w:tcPr>
            <w:tcW w:w="4928" w:type="dxa"/>
          </w:tcPr>
          <w:p w14:paraId="7178BBD9" w14:textId="77777777" w:rsidR="007D75F6" w:rsidRPr="0013515E" w:rsidRDefault="007D75F6" w:rsidP="004F1FC0">
            <w:pPr>
              <w:jc w:val="both"/>
            </w:pPr>
            <w:r>
              <w:t>skolas klase vai pirmsskolas grupas nosaukums</w:t>
            </w:r>
          </w:p>
        </w:tc>
        <w:sdt>
          <w:sdtPr>
            <w:id w:val="1647232014"/>
            <w:placeholder>
              <w:docPart w:val="D6EA8CE008034B7CB6D1A9EFB05D2169"/>
            </w:placeholder>
            <w:showingPlcHdr/>
          </w:sdtPr>
          <w:sdtContent>
            <w:tc>
              <w:tcPr>
                <w:tcW w:w="4926" w:type="dxa"/>
              </w:tcPr>
              <w:p w14:paraId="3FCB61FA" w14:textId="77777777" w:rsidR="007D75F6" w:rsidRPr="0013515E" w:rsidRDefault="007D75F6" w:rsidP="004F1FC0">
                <w:pPr>
                  <w:jc w:val="both"/>
                </w:pPr>
                <w:r w:rsidRPr="009038E2">
                  <w:rPr>
                    <w:rStyle w:val="PlaceholderText"/>
                  </w:rPr>
                  <w:t>Click or tap here to enter text.</w:t>
                </w:r>
              </w:p>
            </w:tc>
          </w:sdtContent>
        </w:sdt>
      </w:tr>
      <w:bookmarkEnd w:id="0"/>
    </w:tbl>
    <w:p w14:paraId="10B05D09"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58EDDAD7"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37F14944"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3E948367"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6281EE1E"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D98DDB9"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EE077"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0A762268"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711295D8"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710B63CC"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5D006B57"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7422C789" w14:textId="77777777" w:rsidR="00CE4737" w:rsidRPr="00E03F64" w:rsidRDefault="00CE4737" w:rsidP="00E7116A">
      <w:pPr>
        <w:tabs>
          <w:tab w:val="left" w:pos="567"/>
        </w:tabs>
        <w:ind w:left="11" w:firstLine="709"/>
        <w:jc w:val="both"/>
        <w:rPr>
          <w:rFonts w:cs="Tahoma"/>
        </w:rPr>
      </w:pPr>
    </w:p>
    <w:p w14:paraId="754DD84A"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466F8319" w14:textId="77777777"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3F05256E" w14:textId="77777777" w:rsidR="00FE721C" w:rsidRPr="00FE721C" w:rsidRDefault="00FE721C" w:rsidP="00FE721C">
      <w:pPr>
        <w:tabs>
          <w:tab w:val="left" w:pos="567"/>
        </w:tabs>
        <w:ind w:left="11" w:firstLine="709"/>
        <w:jc w:val="both"/>
        <w:rPr>
          <w:rFonts w:eastAsia="Tahoma"/>
          <w:color w:val="000000"/>
        </w:rPr>
      </w:pPr>
    </w:p>
    <w:p w14:paraId="4379D483"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33DA807B" w14:textId="77777777" w:rsidR="00E7116A" w:rsidRDefault="00FE721C" w:rsidP="00427BDA">
      <w:pPr>
        <w:tabs>
          <w:tab w:val="left" w:pos="567"/>
        </w:tabs>
        <w:ind w:left="11" w:firstLine="556"/>
        <w:jc w:val="both"/>
      </w:pPr>
      <w:r w:rsidRPr="00FE721C">
        <w:t xml:space="preserve">Pasūtītājs </w:t>
      </w:r>
      <w:r w:rsidRPr="00FE721C">
        <w:rPr>
          <w:b/>
          <w:bCs/>
        </w:rPr>
        <w:t xml:space="preserve">ne vēlāk </w:t>
      </w:r>
      <w:r w:rsidR="00500224" w:rsidRPr="00FE721C">
        <w:rPr>
          <w:b/>
          <w:bCs/>
        </w:rPr>
        <w:t xml:space="preserve">kā </w:t>
      </w:r>
      <w:r w:rsidR="00500224" w:rsidRPr="00C44682">
        <w:rPr>
          <w:b/>
        </w:rPr>
        <w:t>attiecīgajā</w:t>
      </w:r>
      <w:r w:rsidR="00500224">
        <w:rPr>
          <w:b/>
        </w:rPr>
        <w:t xml:space="preserve"> dienā līdz pulksten</w:t>
      </w:r>
      <w:r w:rsidR="00500224" w:rsidRPr="00C44682">
        <w:rPr>
          <w:b/>
        </w:rPr>
        <w:t xml:space="preserve"> 07.00</w:t>
      </w:r>
      <w:r w:rsidR="00500224">
        <w:rPr>
          <w:rFonts w:ascii="Arial" w:hAnsi="Arial" w:cs="Arial"/>
          <w:color w:val="000000"/>
        </w:rPr>
        <w:t xml:space="preserve"> </w:t>
      </w:r>
      <w:r w:rsidRPr="00FE721C">
        <w:t xml:space="preserve">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607FAED2" w14:textId="77777777" w:rsidR="00FE721C" w:rsidRPr="00E03F64" w:rsidRDefault="00FE721C" w:rsidP="00FE721C">
      <w:pPr>
        <w:tabs>
          <w:tab w:val="left" w:pos="567"/>
        </w:tabs>
        <w:jc w:val="both"/>
        <w:rPr>
          <w:rFonts w:cs="Tahoma"/>
        </w:rPr>
      </w:pPr>
    </w:p>
    <w:p w14:paraId="1D629AB6" w14:textId="77777777" w:rsidR="00E7116A" w:rsidRPr="00E03F64" w:rsidRDefault="00E7116A" w:rsidP="00E7116A">
      <w:pPr>
        <w:numPr>
          <w:ilvl w:val="0"/>
          <w:numId w:val="17"/>
        </w:numPr>
        <w:tabs>
          <w:tab w:val="left" w:pos="567"/>
        </w:tabs>
        <w:ind w:left="11" w:hanging="11"/>
        <w:jc w:val="center"/>
      </w:pPr>
      <w:r w:rsidRPr="00E03F64">
        <w:rPr>
          <w:rFonts w:cs="Tahoma"/>
          <w:b/>
        </w:rPr>
        <w:lastRenderedPageBreak/>
        <w:t xml:space="preserve">Norēķinu </w:t>
      </w:r>
      <w:r w:rsidRPr="00E7116A">
        <w:rPr>
          <w:b/>
        </w:rPr>
        <w:t>kārtība</w:t>
      </w:r>
    </w:p>
    <w:p w14:paraId="6AD60B96" w14:textId="77777777"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302D1C">
        <w:rPr>
          <w:b/>
          <w:bCs/>
        </w:rPr>
        <w:t>1.93</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308760AB" w14:textId="77777777"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302D1C">
        <w:rPr>
          <w:b/>
          <w:bCs/>
        </w:rPr>
        <w:t>1.00</w:t>
      </w:r>
      <w:r w:rsidR="008819AD">
        <w:rPr>
          <w:b/>
          <w:bCs/>
        </w:rPr>
        <w:t xml:space="preserve"> </w:t>
      </w:r>
      <w:r w:rsidRPr="003F4246">
        <w:rPr>
          <w:rFonts w:cs="Tahoma"/>
        </w:rPr>
        <w:t>EUR</w:t>
      </w:r>
      <w:r>
        <w:rPr>
          <w:rFonts w:cs="Tahoma"/>
        </w:rPr>
        <w:t>, ieskaitot PVN</w:t>
      </w:r>
      <w:r w:rsidRPr="003F4246">
        <w:rPr>
          <w:rFonts w:cs="Tahoma"/>
        </w:rPr>
        <w:t>.</w:t>
      </w:r>
    </w:p>
    <w:p w14:paraId="54945E9B" w14:textId="77777777"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302D1C">
        <w:rPr>
          <w:b/>
          <w:bCs/>
        </w:rPr>
        <w:t>0.93</w:t>
      </w:r>
      <w:r w:rsidR="008819AD">
        <w:rPr>
          <w:b/>
          <w:bCs/>
        </w:rPr>
        <w:t xml:space="preserve"> </w:t>
      </w:r>
      <w:r w:rsidRPr="003F4246">
        <w:rPr>
          <w:rFonts w:cs="Tahoma"/>
        </w:rPr>
        <w:t>EUR</w:t>
      </w:r>
      <w:r>
        <w:rPr>
          <w:rFonts w:cs="Tahoma"/>
        </w:rPr>
        <w:t>, ieskaitot PVN</w:t>
      </w:r>
      <w:r w:rsidRPr="003F4246">
        <w:rPr>
          <w:rFonts w:cs="Tahoma"/>
        </w:rPr>
        <w:t>.</w:t>
      </w:r>
    </w:p>
    <w:p w14:paraId="5AFE3C05" w14:textId="7777777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6651723E"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5D9899FA" w14:textId="77777777"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4257E369" w14:textId="77777777"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40BC19F2"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0B3C3AD9" w14:textId="77777777"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20AA59D2"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42448F9A"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B45D744" w14:textId="77777777" w:rsidR="00E7116A" w:rsidRPr="00E03F64" w:rsidRDefault="00E7116A" w:rsidP="00E7116A">
      <w:pPr>
        <w:tabs>
          <w:tab w:val="left" w:pos="567"/>
        </w:tabs>
        <w:ind w:left="11" w:firstLine="709"/>
        <w:jc w:val="both"/>
        <w:rPr>
          <w:rFonts w:cs="Tahoma"/>
        </w:rPr>
      </w:pPr>
    </w:p>
    <w:p w14:paraId="2160411E"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04AEE794" w14:textId="77777777" w:rsidR="007558AC" w:rsidRPr="005B49B1" w:rsidRDefault="007558AC" w:rsidP="00427BDA">
      <w:pPr>
        <w:numPr>
          <w:ilvl w:val="1"/>
          <w:numId w:val="17"/>
        </w:numPr>
        <w:tabs>
          <w:tab w:val="left" w:pos="567"/>
        </w:tabs>
        <w:ind w:left="11" w:firstLine="556"/>
        <w:jc w:val="both"/>
        <w:rPr>
          <w:b/>
          <w:bCs/>
        </w:rPr>
      </w:pPr>
      <w:r w:rsidRPr="00E03F64">
        <w:rPr>
          <w:noProof/>
        </w:rPr>
        <w:t>L</w:t>
      </w:r>
      <w:r w:rsidRPr="00E03F64">
        <w:rPr>
          <w:rFonts w:cs="Tahoma"/>
        </w:rPr>
        <w:t xml:space="preserve">īgumu </w:t>
      </w:r>
      <w:r w:rsidRPr="00E03F64">
        <w:t xml:space="preserve">stājas spēkā ar tā parakstīšanas brīdi un ir </w:t>
      </w:r>
      <w:r w:rsidRPr="00E03F64">
        <w:rPr>
          <w:rFonts w:cs="Tahoma"/>
        </w:rPr>
        <w:t>noslēgts uz nenoteiktu laiku</w:t>
      </w:r>
      <w:r w:rsidRPr="00E03F64">
        <w:t xml:space="preserve"> </w:t>
      </w:r>
      <w:r w:rsidRPr="00E03F64">
        <w:rPr>
          <w:rFonts w:cs="Tahoma"/>
        </w:rPr>
        <w:t>līdz Pušu saistību izpildei.</w:t>
      </w:r>
    </w:p>
    <w:p w14:paraId="44F6DDC6" w14:textId="77777777" w:rsidR="005B49B1" w:rsidRPr="005B49B1" w:rsidRDefault="00241E9C" w:rsidP="00427BDA">
      <w:pPr>
        <w:numPr>
          <w:ilvl w:val="1"/>
          <w:numId w:val="17"/>
        </w:numPr>
        <w:tabs>
          <w:tab w:val="left" w:pos="567"/>
        </w:tabs>
        <w:ind w:left="11" w:firstLine="556"/>
        <w:jc w:val="both"/>
      </w:pPr>
      <w:r w:rsidRPr="005B49B1">
        <w:t>Pasūtītājs</w:t>
      </w:r>
      <w:r w:rsidR="005B49B1" w:rsidRPr="005B49B1">
        <w:t xml:space="preserve"> piekrīt, ka </w:t>
      </w:r>
      <w:r w:rsidR="005B49B1">
        <w:t xml:space="preserve">Pakalpojuma sniedzējs </w:t>
      </w:r>
      <w:r>
        <w:t xml:space="preserve">izmanto Pasūtītāja </w:t>
      </w:r>
      <w:r w:rsidR="005B49B1" w:rsidRPr="005B49B1">
        <w:t>e-adres</w:t>
      </w:r>
      <w:r>
        <w:t>i</w:t>
      </w:r>
      <w:r w:rsidR="005B49B1" w:rsidRPr="005B49B1">
        <w:t>/e-past</w:t>
      </w:r>
      <w:r>
        <w:t>u</w:t>
      </w:r>
      <w:r w:rsidR="005B49B1" w:rsidRPr="005B49B1">
        <w:t xml:space="preserve"> </w:t>
      </w:r>
      <w:r w:rsidR="005B49B1">
        <w:t>saziņai p</w:t>
      </w:r>
      <w:r w:rsidR="005B49B1" w:rsidRPr="005B49B1">
        <w:t xml:space="preserve">ar </w:t>
      </w:r>
      <w:r>
        <w:t xml:space="preserve">Līguma izpildi, tai skaitā, </w:t>
      </w:r>
      <w:r w:rsidR="005B49B1" w:rsidRPr="005B49B1">
        <w:t>maksājum</w:t>
      </w:r>
      <w:r>
        <w:t xml:space="preserve">a/ </w:t>
      </w:r>
      <w:r w:rsidR="005B49B1" w:rsidRPr="005B49B1">
        <w:t>rēķin</w:t>
      </w:r>
      <w:r>
        <w:t xml:space="preserve">a, brīdinājuma un citu Pakalpojuma sniedzēja paziņojumu </w:t>
      </w:r>
      <w:r w:rsidR="005B49B1" w:rsidRPr="005B49B1">
        <w:t>nosūtīšanai</w:t>
      </w:r>
      <w:r>
        <w:t>.</w:t>
      </w:r>
    </w:p>
    <w:p w14:paraId="4DA6D9EF" w14:textId="77777777" w:rsidR="00E7116A" w:rsidRDefault="005B49B1" w:rsidP="00427BDA">
      <w:pPr>
        <w:numPr>
          <w:ilvl w:val="1"/>
          <w:numId w:val="17"/>
        </w:numPr>
        <w:tabs>
          <w:tab w:val="left" w:pos="567"/>
        </w:tabs>
        <w:ind w:left="11" w:firstLine="556"/>
        <w:jc w:val="both"/>
        <w:rPr>
          <w:rFonts w:cs="Tahoma"/>
        </w:rPr>
      </w:pPr>
      <w:r>
        <w:rPr>
          <w:rFonts w:cs="Tahoma"/>
        </w:rPr>
        <w:t>P</w:t>
      </w:r>
      <w:r w:rsidR="00E7116A" w:rsidRPr="00E03F64">
        <w:rPr>
          <w:rFonts w:cs="Tahoma"/>
        </w:rPr>
        <w:t>asūtītāja rekvizītu maiņas gadījumā Pasūtītājs</w:t>
      </w:r>
      <w:r w:rsidR="00515537">
        <w:rPr>
          <w:rFonts w:cs="Tahoma"/>
        </w:rPr>
        <w:t xml:space="preserve"> </w:t>
      </w:r>
      <w:r w:rsidR="00515537" w:rsidRPr="00DD46C6">
        <w:rPr>
          <w:rFonts w:cs="Tahoma"/>
        </w:rPr>
        <w:t>iesni</w:t>
      </w:r>
      <w:r w:rsidR="00515537">
        <w:rPr>
          <w:rFonts w:cs="Tahoma"/>
        </w:rPr>
        <w:t>edz</w:t>
      </w:r>
      <w:r w:rsidR="00515537" w:rsidRPr="00DD46C6">
        <w:rPr>
          <w:rFonts w:cs="Tahoma"/>
        </w:rPr>
        <w:t xml:space="preserve"> Pakalpojuma sniedzējam iesniegumu par </w:t>
      </w:r>
      <w:r w:rsidR="00515537">
        <w:rPr>
          <w:rFonts w:cs="Tahoma"/>
        </w:rPr>
        <w:t>rekvizītu izmaiņām</w:t>
      </w:r>
      <w:r w:rsidR="00515537" w:rsidRPr="00DD46C6">
        <w:rPr>
          <w:rFonts w:cs="Tahoma"/>
        </w:rPr>
        <w:t xml:space="preserve">, kas ietver vismaz šādas ziņas: Pasūtītājs, Pasūtītāja tālruņa Nr., Pakalpojuma sniedzējs, Pakalpojuma saņēmējs, </w:t>
      </w:r>
      <w:r w:rsidR="00241E9C">
        <w:rPr>
          <w:rFonts w:cs="Tahoma"/>
        </w:rPr>
        <w:t xml:space="preserve">informācijas par izmaiņām, </w:t>
      </w:r>
      <w:r w:rsidR="00515537" w:rsidRPr="00DD46C6">
        <w:rPr>
          <w:rFonts w:cs="Tahoma"/>
        </w:rPr>
        <w:t>vienā no veidiem</w:t>
      </w:r>
      <w:r w:rsidR="00DD46C6">
        <w:rPr>
          <w:rFonts w:cs="Tahoma"/>
        </w:rPr>
        <w:t>:</w:t>
      </w:r>
    </w:p>
    <w:p w14:paraId="150379F9" w14:textId="77777777" w:rsidR="00DD46C6" w:rsidRPr="00786453" w:rsidRDefault="00DD46C6" w:rsidP="00427BDA">
      <w:pPr>
        <w:numPr>
          <w:ilvl w:val="2"/>
          <w:numId w:val="17"/>
        </w:numPr>
        <w:tabs>
          <w:tab w:val="left" w:pos="567"/>
        </w:tabs>
        <w:ind w:left="0" w:firstLine="556"/>
        <w:jc w:val="both"/>
        <w:rPr>
          <w:rFonts w:cs="Tahoma"/>
        </w:rPr>
      </w:pPr>
      <w:r w:rsidRPr="00DD46C6">
        <w:rPr>
          <w:rFonts w:cs="Tahoma"/>
        </w:rPr>
        <w:t>nosūtot uz Pakalpojuma sniedzēja Līgumā norādīto e-pastu iesniegumu, kurš parakstīts ar drošu elektronisko parakstu;</w:t>
      </w:r>
    </w:p>
    <w:p w14:paraId="416AF842" w14:textId="77777777" w:rsidR="00DD46C6" w:rsidRPr="00515537" w:rsidRDefault="00DD46C6" w:rsidP="00427BDA">
      <w:pPr>
        <w:numPr>
          <w:ilvl w:val="2"/>
          <w:numId w:val="17"/>
        </w:numPr>
        <w:tabs>
          <w:tab w:val="left" w:pos="567"/>
        </w:tabs>
        <w:ind w:left="0" w:firstLine="556"/>
        <w:jc w:val="both"/>
        <w:rPr>
          <w:rFonts w:cs="Tahoma"/>
        </w:rPr>
      </w:pPr>
      <w:r w:rsidRPr="00DD46C6">
        <w:rPr>
          <w:rFonts w:cs="Tahoma"/>
        </w:rPr>
        <w:t>iesniedzot Pakalpojumu sniegšanas vietā Iestādē Pakalpojuma sniedzējam pašrocīgi parakstītu iesniegumu</w:t>
      </w:r>
      <w:r w:rsidR="00515537">
        <w:rPr>
          <w:rFonts w:cs="Tahoma"/>
        </w:rPr>
        <w:t>.</w:t>
      </w:r>
    </w:p>
    <w:p w14:paraId="3FC2DBA9" w14:textId="77777777" w:rsidR="00DD46C6" w:rsidRDefault="00DD46C6" w:rsidP="00427BDA">
      <w:pPr>
        <w:numPr>
          <w:ilvl w:val="1"/>
          <w:numId w:val="17"/>
        </w:numPr>
        <w:tabs>
          <w:tab w:val="left" w:pos="567"/>
        </w:tabs>
        <w:ind w:left="11" w:firstLine="556"/>
        <w:jc w:val="both"/>
        <w:rPr>
          <w:rFonts w:cs="Tahoma"/>
        </w:rPr>
      </w:pPr>
      <w:r w:rsidRPr="00DD46C6">
        <w:rPr>
          <w:rFonts w:cs="Tahoma"/>
        </w:rPr>
        <w:t>Ja tiek pieņemti valsts vai Pašvaldības normatīvie akti par Pašvaldības vai Pasūtītāja līdzfinansējuma izmaiņām, vai tiek grozīta Iepirkuma līgumā noteiktā Pakalpojuma cena, tad:</w:t>
      </w:r>
    </w:p>
    <w:p w14:paraId="3171BA83" w14:textId="77777777" w:rsidR="00DD46C6" w:rsidRDefault="00DD46C6" w:rsidP="00427BDA">
      <w:pPr>
        <w:numPr>
          <w:ilvl w:val="2"/>
          <w:numId w:val="17"/>
        </w:numPr>
        <w:tabs>
          <w:tab w:val="left" w:pos="567"/>
        </w:tabs>
        <w:ind w:left="11" w:firstLine="556"/>
        <w:jc w:val="both"/>
        <w:rPr>
          <w:rFonts w:cs="Tahoma"/>
        </w:rPr>
      </w:pPr>
      <w:r w:rsidRPr="00DD46C6">
        <w:rPr>
          <w:rFonts w:cs="Tahoma"/>
        </w:rPr>
        <w:t>Pakalpojuma sniedzējs par Pasūtītāja līdzfinansējuma izmaiņām informē Pasūtītāju vismaz divas nedēļas iepriekš, nosūtot paziņojumu uz Pasūtītāja norādīto e-pastu;</w:t>
      </w:r>
    </w:p>
    <w:p w14:paraId="730CFE71" w14:textId="77777777" w:rsidR="00DD46C6" w:rsidRPr="00786453" w:rsidRDefault="00DD46C6" w:rsidP="00427BDA">
      <w:pPr>
        <w:numPr>
          <w:ilvl w:val="2"/>
          <w:numId w:val="17"/>
        </w:numPr>
        <w:tabs>
          <w:tab w:val="left" w:pos="567"/>
        </w:tabs>
        <w:ind w:left="11" w:firstLine="556"/>
        <w:jc w:val="both"/>
        <w:rPr>
          <w:rFonts w:cs="Tahoma"/>
        </w:rPr>
      </w:pPr>
      <w:r w:rsidRPr="00DD46C6">
        <w:rPr>
          <w:rFonts w:cs="Tahoma"/>
        </w:rPr>
        <w:t xml:space="preserve">ja Pasūtītājs nepiekrīt izmaiņām, tad Pasūtītājam ir tiesības līdz izmaiņu spēkā stāšanās dienai iesniegt Pakalpojuma sniedzējam iesniegumu par Līguma pārtraukšanu, kas ietver </w:t>
      </w:r>
      <w:r w:rsidRPr="00DD46C6">
        <w:rPr>
          <w:rFonts w:cs="Tahoma"/>
        </w:rPr>
        <w:lastRenderedPageBreak/>
        <w:t>vismaz šādas ziņas: Pasūtītājs, Pasūtītāja tālruņa Nr., Pakalpojuma sniedzējs, Pakalpojuma saņēmējs un datums, ar kuru tiek pārtraukts Līgums, vienā no veidiem:</w:t>
      </w:r>
    </w:p>
    <w:p w14:paraId="548A207F" w14:textId="77777777" w:rsidR="00DD46C6" w:rsidRPr="00786453" w:rsidRDefault="00DD46C6" w:rsidP="00427BDA">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14:paraId="520D9442" w14:textId="77777777" w:rsidR="00DD46C6" w:rsidRPr="00786453" w:rsidRDefault="00DD46C6"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14:paraId="6DFD85EF" w14:textId="77777777" w:rsidR="00DD46C6" w:rsidRDefault="00DD46C6" w:rsidP="00427BDA">
      <w:pPr>
        <w:numPr>
          <w:ilvl w:val="2"/>
          <w:numId w:val="17"/>
        </w:numPr>
        <w:tabs>
          <w:tab w:val="left" w:pos="567"/>
        </w:tabs>
        <w:ind w:left="11" w:firstLine="556"/>
        <w:jc w:val="both"/>
      </w:pPr>
      <w:r w:rsidRPr="00DD46C6">
        <w:rPr>
          <w:rFonts w:cs="Tahoma"/>
        </w:rPr>
        <w:t>ja Pasūtītājs nav iesniedzis Pakalpojuma sniedzējam iesniegumu par Līguma pārtraukšanu, tad uz</w:t>
      </w:r>
      <w:r>
        <w:t>skatāms, ka Pasūtītājs</w:t>
      </w:r>
      <w:r w:rsidRPr="005B457C">
        <w:t xml:space="preserve"> ir piekritis</w:t>
      </w:r>
      <w:r>
        <w:t xml:space="preserve"> Pasūtītāja līdzfinansējuma izmaiņām.</w:t>
      </w:r>
    </w:p>
    <w:p w14:paraId="3208197C" w14:textId="77777777" w:rsidR="00F63946" w:rsidRPr="00F63946" w:rsidRDefault="00F63946" w:rsidP="00427BDA">
      <w:pPr>
        <w:pStyle w:val="ListParagraph"/>
        <w:numPr>
          <w:ilvl w:val="1"/>
          <w:numId w:val="17"/>
        </w:numPr>
        <w:tabs>
          <w:tab w:val="left" w:pos="567"/>
        </w:tabs>
        <w:spacing w:after="0" w:line="240" w:lineRule="auto"/>
        <w:ind w:left="11" w:firstLine="556"/>
        <w:rPr>
          <w:rFonts w:ascii="Times New Roman" w:hAnsi="Times New Roman"/>
          <w:sz w:val="24"/>
          <w:szCs w:val="24"/>
        </w:rPr>
      </w:pPr>
      <w:r w:rsidRPr="00E03F64">
        <w:rPr>
          <w:rFonts w:ascii="Times New Roman" w:hAnsi="Times New Roman"/>
          <w:sz w:val="24"/>
          <w:szCs w:val="24"/>
        </w:rPr>
        <w:t xml:space="preserve">Pasūtītājs </w:t>
      </w:r>
      <w:r>
        <w:rPr>
          <w:rFonts w:ascii="Times New Roman" w:hAnsi="Times New Roman"/>
          <w:sz w:val="24"/>
          <w:szCs w:val="24"/>
        </w:rPr>
        <w:t>mēneša</w:t>
      </w:r>
      <w:r w:rsidRPr="008F2209">
        <w:rPr>
          <w:rFonts w:ascii="Times New Roman" w:hAnsi="Times New Roman"/>
          <w:sz w:val="24"/>
          <w:szCs w:val="24"/>
        </w:rPr>
        <w:t xml:space="preserve"> </w:t>
      </w:r>
      <w:r w:rsidRPr="00E03F64">
        <w:rPr>
          <w:rFonts w:ascii="Times New Roman" w:hAnsi="Times New Roman"/>
          <w:sz w:val="24"/>
          <w:szCs w:val="24"/>
        </w:rPr>
        <w:t xml:space="preserve">laikā no attiecīgā pakalpojuma saņemšanas dienas uz e-pasta adresi var nosūtīt argumentētu pretenziju par Pakalpojuma kvalitāti. Pakalpojuma sniedzējs izskata pretenziju par Pakalpojuma kvalitāti un </w:t>
      </w:r>
      <w:r w:rsidRPr="008F2209">
        <w:rPr>
          <w:rFonts w:ascii="Times New Roman" w:hAnsi="Times New Roman"/>
          <w:sz w:val="24"/>
          <w:szCs w:val="24"/>
        </w:rPr>
        <w:t>mēneša laikā</w:t>
      </w:r>
      <w:r>
        <w:rPr>
          <w:rFonts w:ascii="Times New Roman" w:hAnsi="Times New Roman"/>
          <w:sz w:val="24"/>
          <w:szCs w:val="24"/>
        </w:rPr>
        <w:t xml:space="preserve"> </w:t>
      </w:r>
      <w:r w:rsidRPr="00E03F64">
        <w:rPr>
          <w:rFonts w:ascii="Times New Roman" w:hAnsi="Times New Roman"/>
          <w:sz w:val="24"/>
          <w:szCs w:val="24"/>
        </w:rPr>
        <w:t>nosūta Pasūtītājam atbildi uz Pasūtītāja elektroniskā adresi vai elektroniskā pasta adresi.</w:t>
      </w:r>
    </w:p>
    <w:p w14:paraId="7BC68708" w14:textId="77777777" w:rsidR="00E7116A" w:rsidRPr="00E03F64" w:rsidRDefault="00E7116A" w:rsidP="00427BDA">
      <w:pPr>
        <w:numPr>
          <w:ilvl w:val="1"/>
          <w:numId w:val="17"/>
        </w:numPr>
        <w:tabs>
          <w:tab w:val="left" w:pos="567"/>
        </w:tabs>
        <w:ind w:left="11" w:firstLine="556"/>
        <w:jc w:val="both"/>
        <w:rPr>
          <w:b/>
          <w:bCs/>
        </w:rPr>
      </w:pPr>
      <w:r w:rsidRPr="00E03F64">
        <w:rPr>
          <w:rFonts w:cs="Tahoma"/>
          <w:b/>
          <w:bCs/>
        </w:rPr>
        <w:t xml:space="preserve">Ja Pasūtītājs </w:t>
      </w:r>
      <w:r w:rsidRPr="00E03F64">
        <w:rPr>
          <w:b/>
          <w:bCs/>
        </w:rPr>
        <w:t>pilnā apmērā ir norēķinājies par Pakalpojumu</w:t>
      </w:r>
      <w:r w:rsidRPr="00E03F64">
        <w:t>,</w:t>
      </w:r>
      <w:r w:rsidRPr="00E03F64">
        <w:rPr>
          <w:rFonts w:cs="Tahoma"/>
        </w:rPr>
        <w:t xml:space="preserve"> Līgums tiek izbeigts šādos gadījumos</w:t>
      </w:r>
      <w:r w:rsidR="00241E9C">
        <w:rPr>
          <w:rFonts w:cs="Tahoma"/>
        </w:rPr>
        <w:t xml:space="preserve"> ar dienu, kad</w:t>
      </w:r>
      <w:r w:rsidRPr="00E03F64">
        <w:rPr>
          <w:rFonts w:cs="Tahoma"/>
        </w:rPr>
        <w:t>:</w:t>
      </w:r>
    </w:p>
    <w:p w14:paraId="0A3727B5" w14:textId="77777777" w:rsidR="00F63946" w:rsidRPr="00E03F64" w:rsidRDefault="00F63946" w:rsidP="00427BDA">
      <w:pPr>
        <w:numPr>
          <w:ilvl w:val="2"/>
          <w:numId w:val="17"/>
        </w:numPr>
        <w:tabs>
          <w:tab w:val="left" w:pos="567"/>
        </w:tabs>
        <w:ind w:left="11" w:firstLine="556"/>
        <w:jc w:val="both"/>
        <w:rPr>
          <w:rFonts w:eastAsia="Tahoma"/>
          <w:color w:val="000000"/>
        </w:rPr>
      </w:pPr>
      <w:r w:rsidRPr="00E03F64">
        <w:rPr>
          <w:rFonts w:cs="Tahoma"/>
        </w:rPr>
        <w:t xml:space="preserve">Pasūtītājs </w:t>
      </w:r>
      <w:r>
        <w:rPr>
          <w:rFonts w:cs="Tahoma"/>
        </w:rPr>
        <w:t xml:space="preserve">ar Pakalpojuma sniedzēju </w:t>
      </w:r>
      <w:r w:rsidRPr="00E03F64">
        <w:rPr>
          <w:rFonts w:cs="Tahoma"/>
        </w:rPr>
        <w:t>elektronisk</w:t>
      </w:r>
      <w:r>
        <w:rPr>
          <w:rFonts w:cs="Tahoma"/>
        </w:rPr>
        <w:t>i</w:t>
      </w:r>
      <w:r w:rsidRPr="00E03F64">
        <w:rPr>
          <w:rFonts w:cs="Tahoma"/>
        </w:rPr>
        <w:t xml:space="preserve"> </w:t>
      </w:r>
      <w:r>
        <w:rPr>
          <w:rFonts w:cs="Tahoma"/>
        </w:rPr>
        <w:t>no</w:t>
      </w:r>
      <w:r w:rsidRPr="00E03F64">
        <w:rPr>
          <w:rFonts w:cs="Tahoma"/>
        </w:rPr>
        <w:t xml:space="preserve">slēdz </w:t>
      </w:r>
      <w:r>
        <w:rPr>
          <w:rFonts w:cs="Tahoma"/>
        </w:rPr>
        <w:t xml:space="preserve">distances līgumu </w:t>
      </w:r>
      <w:r w:rsidRPr="00E03F64">
        <w:rPr>
          <w:rFonts w:cs="Tahoma"/>
          <w:bCs/>
        </w:rPr>
        <w:t>tīmekļvietn</w:t>
      </w:r>
      <w:r>
        <w:rPr>
          <w:rFonts w:cs="Tahoma"/>
          <w:bCs/>
        </w:rPr>
        <w:t>ē</w:t>
      </w:r>
      <w:r w:rsidRPr="00E03F64">
        <w:rPr>
          <w:rFonts w:cs="Tahoma"/>
          <w:b/>
        </w:rPr>
        <w:t xml:space="preserve"> “Pusdienlaiks.lv”</w:t>
      </w:r>
      <w:r w:rsidRPr="00F63946">
        <w:rPr>
          <w:rFonts w:cs="Tahoma"/>
          <w:bCs/>
        </w:rPr>
        <w:t xml:space="preserve">, kas </w:t>
      </w:r>
      <w:r w:rsidRPr="00E03F64">
        <w:rPr>
          <w:rFonts w:cs="Tahoma"/>
        </w:rPr>
        <w:t>pieejama</w:t>
      </w:r>
      <w:r w:rsidRPr="00F63946">
        <w:rPr>
          <w:rFonts w:cs="Tahoma"/>
          <w:bCs/>
        </w:rPr>
        <w:t xml:space="preserve"> </w:t>
      </w:r>
      <w:r w:rsidRPr="00E03F64">
        <w:rPr>
          <w:rFonts w:cs="Tahoma"/>
          <w:bCs/>
        </w:rPr>
        <w:t>tiešsaistē</w:t>
      </w:r>
      <w:r>
        <w:rPr>
          <w:rFonts w:cs="Tahoma"/>
          <w:bCs/>
        </w:rPr>
        <w:t xml:space="preserve"> un</w:t>
      </w:r>
      <w:r w:rsidRPr="00E03F64">
        <w:rPr>
          <w:rFonts w:cs="Tahoma"/>
          <w:bCs/>
        </w:rPr>
        <w:t xml:space="preserve"> nodrošina distances saziņu starp Pasūtītāju un Pakalpojuma sniedzēju, kā arī </w:t>
      </w:r>
      <w:r w:rsidRPr="00E03F64">
        <w:rPr>
          <w:rFonts w:cs="Tahoma"/>
        </w:rPr>
        <w:t>Pasūtītāja elektroniskās naudas konta atvēršanu, darījumus un to uzskaiti</w:t>
      </w:r>
      <w:r>
        <w:rPr>
          <w:rFonts w:cs="Tahoma"/>
        </w:rPr>
        <w:t>;</w:t>
      </w:r>
    </w:p>
    <w:p w14:paraId="00FB1084" w14:textId="77777777" w:rsidR="00E7116A" w:rsidRPr="00E03F64" w:rsidRDefault="00E7116A" w:rsidP="00427BDA">
      <w:pPr>
        <w:numPr>
          <w:ilvl w:val="2"/>
          <w:numId w:val="17"/>
        </w:numPr>
        <w:tabs>
          <w:tab w:val="left" w:pos="567"/>
        </w:tabs>
        <w:ind w:left="11" w:firstLine="556"/>
        <w:jc w:val="both"/>
        <w:rPr>
          <w:b/>
          <w:bCs/>
        </w:rPr>
      </w:pPr>
      <w:r w:rsidRPr="00E03F64">
        <w:rPr>
          <w:rFonts w:cs="Tahoma"/>
        </w:rPr>
        <w:t>Iestāde atskaita Izglītojamo;</w:t>
      </w:r>
    </w:p>
    <w:p w14:paraId="3AB54F8D" w14:textId="77777777" w:rsidR="00E7116A" w:rsidRPr="00FE721C" w:rsidRDefault="00E7116A" w:rsidP="00427BDA">
      <w:pPr>
        <w:numPr>
          <w:ilvl w:val="2"/>
          <w:numId w:val="17"/>
        </w:numPr>
        <w:tabs>
          <w:tab w:val="left" w:pos="567"/>
        </w:tabs>
        <w:ind w:left="11" w:firstLine="556"/>
        <w:jc w:val="both"/>
        <w:rPr>
          <w:rFonts w:eastAsia="Tahoma"/>
          <w:color w:val="000000"/>
        </w:rPr>
      </w:pPr>
      <w:r w:rsidRPr="00E03F64">
        <w:t>Izglītojamais iegūst statusu, kas paredz, ka Pakalpojums pilnībā tiek segts no valsts vai Pašvaldības budžeta līdzekļiem saskaņā ar Pašvaldības lēmumu vai ārējo normatīvo aktu;</w:t>
      </w:r>
    </w:p>
    <w:p w14:paraId="58B9A585" w14:textId="77777777" w:rsidR="00E7116A" w:rsidRPr="00241E9C" w:rsidRDefault="00E7116A" w:rsidP="00427BDA">
      <w:pPr>
        <w:numPr>
          <w:ilvl w:val="2"/>
          <w:numId w:val="17"/>
        </w:numPr>
        <w:tabs>
          <w:tab w:val="left" w:pos="567"/>
        </w:tabs>
        <w:ind w:left="11" w:firstLine="556"/>
        <w:jc w:val="both"/>
        <w:rPr>
          <w:rFonts w:eastAsia="Tahoma"/>
          <w:color w:val="000000" w:themeColor="text1"/>
        </w:rPr>
      </w:pPr>
      <w:r w:rsidRPr="00E03F64">
        <w:rPr>
          <w:rFonts w:cs="Tahoma"/>
          <w:color w:val="000000" w:themeColor="text1"/>
        </w:rPr>
        <w:t>Pakalpojuma sniedzējs ir pārtraucis Pakalpojumu Pasūtītāja parāda dēļ;</w:t>
      </w:r>
    </w:p>
    <w:p w14:paraId="650FC7B1" w14:textId="77777777" w:rsidR="00241E9C" w:rsidRPr="00786453" w:rsidRDefault="00241E9C" w:rsidP="00427BDA">
      <w:pPr>
        <w:numPr>
          <w:ilvl w:val="2"/>
          <w:numId w:val="17"/>
        </w:numPr>
        <w:tabs>
          <w:tab w:val="left" w:pos="567"/>
        </w:tabs>
        <w:ind w:left="11" w:firstLine="556"/>
        <w:jc w:val="both"/>
        <w:rPr>
          <w:rFonts w:cs="Tahoma"/>
        </w:rPr>
      </w:pPr>
      <w:r w:rsidRPr="00DD46C6">
        <w:rPr>
          <w:rFonts w:cs="Tahoma"/>
        </w:rPr>
        <w:t xml:space="preserve">Pasūtītājs </w:t>
      </w:r>
      <w:r w:rsidR="004E2714">
        <w:t xml:space="preserve">vismaz 3 (trīs) darba dienas iepriekš </w:t>
      </w:r>
      <w:r>
        <w:rPr>
          <w:rFonts w:cs="Tahoma"/>
        </w:rPr>
        <w:t>iesniedzis</w:t>
      </w:r>
      <w:r w:rsidRPr="00DD46C6">
        <w:rPr>
          <w:rFonts w:cs="Tahoma"/>
        </w:rPr>
        <w:t xml:space="preserve"> Pakalpojuma sniedzējam iesniegumu par Līguma pārtraukšanu, kas ietver vismaz šādas ziņas: Pasūtītājs, Pasūtītāja tālruņa Nr., Pakalpojuma sniedzējs, Pakalpojuma saņēmējs, vienā no veidiem:</w:t>
      </w:r>
    </w:p>
    <w:p w14:paraId="296CAC1E" w14:textId="77777777" w:rsidR="00241E9C" w:rsidRPr="00786453" w:rsidRDefault="00241E9C" w:rsidP="00427BDA">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14:paraId="4913B412" w14:textId="77777777" w:rsidR="00241E9C" w:rsidRPr="00241E9C" w:rsidRDefault="00241E9C"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14:paraId="13EFE0B9" w14:textId="77777777" w:rsidR="00A216E4" w:rsidRDefault="00A216E4" w:rsidP="00A216E4">
      <w:pPr>
        <w:numPr>
          <w:ilvl w:val="1"/>
          <w:numId w:val="17"/>
        </w:numPr>
        <w:tabs>
          <w:tab w:val="left" w:pos="567"/>
        </w:tabs>
        <w:ind w:left="0" w:firstLine="567"/>
        <w:jc w:val="both"/>
      </w:pPr>
      <w:r>
        <w:rPr>
          <w:rFonts w:cs="Tahoma"/>
        </w:rPr>
        <w:t>Attiecībā uz fizisko personu (Izglītojamā un Pasūtītāja) datu apstrādi</w:t>
      </w:r>
      <w:r>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748CC5F0" w14:textId="77777777" w:rsidR="00A216E4" w:rsidRDefault="00A216E4" w:rsidP="00A216E4">
      <w:pPr>
        <w:numPr>
          <w:ilvl w:val="2"/>
          <w:numId w:val="17"/>
        </w:numPr>
        <w:tabs>
          <w:tab w:val="left" w:pos="567"/>
        </w:tabs>
        <w:ind w:left="0" w:firstLine="567"/>
        <w:jc w:val="both"/>
        <w:rPr>
          <w:rFonts w:cs="Tahoma"/>
        </w:rPr>
      </w:pPr>
      <w:r>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Pr>
            <w:rStyle w:val="Hyperlink"/>
            <w:rFonts w:cs="Tahoma"/>
          </w:rPr>
          <w:t>https://iksd.riga.lv/lv/rd-iksd/kontakti/datu-apstrade</w:t>
        </w:r>
      </w:hyperlink>
      <w:r>
        <w:rPr>
          <w:rFonts w:cs="Tahoma"/>
        </w:rPr>
        <w:t>);</w:t>
      </w:r>
    </w:p>
    <w:p w14:paraId="579272E2" w14:textId="77777777" w:rsidR="00A216E4" w:rsidRDefault="00A216E4" w:rsidP="00A216E4">
      <w:pPr>
        <w:numPr>
          <w:ilvl w:val="2"/>
          <w:numId w:val="17"/>
        </w:numPr>
        <w:tabs>
          <w:tab w:val="left" w:pos="567"/>
        </w:tabs>
        <w:ind w:left="0" w:firstLine="567"/>
        <w:jc w:val="both"/>
        <w:rPr>
          <w:rFonts w:cs="Tahoma"/>
        </w:rPr>
      </w:pPr>
      <w:r>
        <w:rPr>
          <w:rFonts w:cs="Tahoma"/>
        </w:rPr>
        <w:t xml:space="preserve"> Pakalpojuma sniedzējs Apstrādi veic automatizētā veidā, lai nodrošinātu Iepirkuma līguma un šī Līguma izpildi;</w:t>
      </w:r>
    </w:p>
    <w:p w14:paraId="284E3B1E" w14:textId="77777777" w:rsidR="00A216E4" w:rsidRDefault="00A216E4" w:rsidP="00A216E4">
      <w:pPr>
        <w:numPr>
          <w:ilvl w:val="2"/>
          <w:numId w:val="17"/>
        </w:numPr>
        <w:tabs>
          <w:tab w:val="left" w:pos="567"/>
        </w:tabs>
        <w:ind w:left="0" w:firstLine="567"/>
        <w:jc w:val="both"/>
        <w:rPr>
          <w:rFonts w:cs="Tahoma"/>
        </w:rPr>
      </w:pPr>
      <w:r>
        <w:t>izpildot Rīgas domes 24.08.2022. saistošos noteikumus Nr. 153 “Kārtība, kādā Rīgas valstspilsētas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5C3EC0C5" w14:textId="77777777" w:rsidR="00E7116A" w:rsidRDefault="00E7116A" w:rsidP="00427BDA">
      <w:pPr>
        <w:numPr>
          <w:ilvl w:val="1"/>
          <w:numId w:val="17"/>
        </w:numPr>
        <w:tabs>
          <w:tab w:val="left" w:pos="567"/>
        </w:tabs>
        <w:ind w:left="11" w:firstLine="556"/>
        <w:jc w:val="both"/>
        <w:rPr>
          <w:rFonts w:cs="Tahoma"/>
        </w:rPr>
      </w:pPr>
      <w:r w:rsidRPr="00E03F64">
        <w:rPr>
          <w:rFonts w:cs="Tahoma"/>
        </w:rPr>
        <w:t>Puses nav atbildīgas par savu Līgumā noteikto saistību neizpildi, nepienācīgu izpildi vai izpildes nokavēšanu, ja to cēlonis ir nepārvaramas varas (</w:t>
      </w:r>
      <w:r w:rsidRPr="00E03F64">
        <w:rPr>
          <w:rFonts w:cs="Tahoma"/>
          <w:i/>
          <w:iCs/>
        </w:rPr>
        <w:t>Force Majeure</w:t>
      </w:r>
      <w:r w:rsidRPr="00E03F64">
        <w:rPr>
          <w:rFonts w:cs="Tahoma"/>
        </w:rPr>
        <w:t>) apstākļi, kurus attiecīgā Puse nevarēja paredzēt, novērst vai ietekmēt.</w:t>
      </w:r>
    </w:p>
    <w:p w14:paraId="6E761B5B" w14:textId="77777777" w:rsidR="00E7116A" w:rsidRPr="002950E0" w:rsidRDefault="00E7116A" w:rsidP="00427BDA">
      <w:pPr>
        <w:numPr>
          <w:ilvl w:val="1"/>
          <w:numId w:val="17"/>
        </w:numPr>
        <w:tabs>
          <w:tab w:val="left" w:pos="567"/>
        </w:tabs>
        <w:ind w:left="11" w:firstLine="556"/>
        <w:jc w:val="both"/>
        <w:rPr>
          <w:rFonts w:cs="Tahoma"/>
          <w:b/>
          <w:i/>
          <w:color w:val="FF0000"/>
          <w:u w:val="single"/>
        </w:rPr>
      </w:pPr>
      <w:r w:rsidRPr="00E03F64">
        <w:t>Ar Līgumu saistītās domstarpības Puses risina sarunu ceļā. Ja Puses nepanāk vienošanos, strīdi tiek izskatīti Latvijas Republikas tiesā normatīvajos aktos noteiktajā kārtībā.</w:t>
      </w:r>
    </w:p>
    <w:p w14:paraId="44047170" w14:textId="77777777" w:rsidR="002950E0" w:rsidRPr="00E03F64" w:rsidRDefault="002950E0" w:rsidP="002950E0">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820"/>
        <w:gridCol w:w="4808"/>
      </w:tblGrid>
      <w:tr w:rsidR="002950E0" w14:paraId="0614E4D9" w14:textId="77777777" w:rsidTr="002950E0">
        <w:tc>
          <w:tcPr>
            <w:tcW w:w="4927" w:type="dxa"/>
          </w:tcPr>
          <w:p w14:paraId="7980A76E" w14:textId="77777777" w:rsidR="002950E0" w:rsidRDefault="002950E0" w:rsidP="002950E0">
            <w:pPr>
              <w:tabs>
                <w:tab w:val="left" w:pos="567"/>
              </w:tabs>
              <w:jc w:val="both"/>
              <w:rPr>
                <w:b/>
                <w:bCs/>
              </w:rPr>
            </w:pPr>
            <w:r w:rsidRPr="00E03F64">
              <w:rPr>
                <w:b/>
                <w:bCs/>
              </w:rPr>
              <w:t xml:space="preserve">Pakalpojuma sniedzējs </w:t>
            </w:r>
          </w:p>
          <w:p w14:paraId="57A42DAE" w14:textId="77777777" w:rsidR="00C7279B" w:rsidRPr="00F63946" w:rsidRDefault="00F63946" w:rsidP="00F63946">
            <w:pPr>
              <w:tabs>
                <w:tab w:val="left" w:pos="567"/>
              </w:tabs>
              <w:jc w:val="both"/>
              <w:rPr>
                <w:rFonts w:cs="Tahoma"/>
                <w:bCs/>
                <w:i/>
                <w:color w:val="000000" w:themeColor="text1"/>
              </w:rPr>
            </w:pPr>
            <w:r w:rsidRPr="00F63946">
              <w:rPr>
                <w:rFonts w:cs="Tahoma"/>
                <w:bCs/>
                <w:i/>
                <w:color w:val="000000" w:themeColor="text1"/>
              </w:rPr>
              <w:t>Datums, paraksts</w:t>
            </w:r>
          </w:p>
        </w:tc>
        <w:tc>
          <w:tcPr>
            <w:tcW w:w="4927" w:type="dxa"/>
          </w:tcPr>
          <w:p w14:paraId="50795CD4" w14:textId="77777777" w:rsidR="002950E0" w:rsidRDefault="00C7279B" w:rsidP="00F63946">
            <w:pPr>
              <w:tabs>
                <w:tab w:val="left" w:pos="567"/>
              </w:tabs>
              <w:jc w:val="both"/>
              <w:rPr>
                <w:b/>
                <w:bCs/>
              </w:rPr>
            </w:pPr>
            <w:r>
              <w:rPr>
                <w:b/>
                <w:bCs/>
              </w:rPr>
              <w:t>P</w:t>
            </w:r>
            <w:r w:rsidR="00F63946">
              <w:rPr>
                <w:b/>
                <w:bCs/>
              </w:rPr>
              <w:t>a</w:t>
            </w:r>
            <w:r>
              <w:rPr>
                <w:b/>
                <w:bCs/>
              </w:rPr>
              <w:t>sūtītājs</w:t>
            </w:r>
          </w:p>
          <w:p w14:paraId="5AEB0B14" w14:textId="77777777" w:rsidR="00F63946" w:rsidRPr="00F63946" w:rsidRDefault="00F63946" w:rsidP="00F63946">
            <w:pPr>
              <w:tabs>
                <w:tab w:val="left" w:pos="567"/>
              </w:tabs>
              <w:jc w:val="both"/>
              <w:rPr>
                <w:b/>
                <w:bCs/>
              </w:rPr>
            </w:pPr>
            <w:r w:rsidRPr="00F63946">
              <w:rPr>
                <w:rFonts w:cs="Tahoma"/>
                <w:bCs/>
                <w:i/>
                <w:color w:val="000000" w:themeColor="text1"/>
              </w:rPr>
              <w:t>Datums, paraksts</w:t>
            </w:r>
          </w:p>
        </w:tc>
      </w:tr>
    </w:tbl>
    <w:p w14:paraId="6A9BFF7E"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FE5A" w14:textId="77777777" w:rsidR="00D8295F" w:rsidRDefault="00D8295F">
      <w:r>
        <w:separator/>
      </w:r>
    </w:p>
  </w:endnote>
  <w:endnote w:type="continuationSeparator" w:id="0">
    <w:p w14:paraId="1714999E" w14:textId="77777777" w:rsidR="00D8295F" w:rsidRDefault="00D8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D900" w14:textId="77777777" w:rsidR="00FF2180" w:rsidRDefault="00EA5ECA">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75DABFD8"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73F0" w14:textId="77777777" w:rsidR="00FF2180" w:rsidRPr="00F63946" w:rsidRDefault="00EA5ECA">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500224">
      <w:rPr>
        <w:bCs/>
        <w:noProof/>
        <w:sz w:val="20"/>
      </w:rPr>
      <w:t>2</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500224">
      <w:rPr>
        <w:bCs/>
        <w:noProof/>
        <w:sz w:val="20"/>
      </w:rPr>
      <w:t>3</w:t>
    </w:r>
    <w:r w:rsidRPr="00F63946">
      <w:rPr>
        <w:bCs/>
        <w:noProof/>
        <w:sz w:val="20"/>
      </w:rPr>
      <w:fldChar w:fldCharType="end"/>
    </w:r>
  </w:p>
  <w:p w14:paraId="17ED9BB3"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5A03" w14:textId="77777777" w:rsidR="00FF2180" w:rsidRPr="00F63946" w:rsidRDefault="00EA5ECA">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500224">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500224">
      <w:rPr>
        <w:bCs/>
        <w:noProof/>
        <w:sz w:val="20"/>
      </w:rPr>
      <w:t>3</w:t>
    </w:r>
    <w:r w:rsidRPr="00F63946">
      <w:rPr>
        <w:bCs/>
        <w:sz w:val="20"/>
      </w:rPr>
      <w:fldChar w:fldCharType="end"/>
    </w:r>
  </w:p>
  <w:p w14:paraId="2FF705AC"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989A" w14:textId="77777777" w:rsidR="00D8295F" w:rsidRDefault="00D8295F">
      <w:r>
        <w:separator/>
      </w:r>
    </w:p>
  </w:footnote>
  <w:footnote w:type="continuationSeparator" w:id="0">
    <w:p w14:paraId="2DDF8D34" w14:textId="77777777" w:rsidR="00D8295F" w:rsidRDefault="00D8295F">
      <w:r>
        <w:continuationSeparator/>
      </w:r>
    </w:p>
  </w:footnote>
  <w:footnote w:id="1">
    <w:p w14:paraId="2C285880"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41910795">
    <w:abstractNumId w:val="26"/>
  </w:num>
  <w:num w:numId="2" w16cid:durableId="91513323">
    <w:abstractNumId w:val="25"/>
  </w:num>
  <w:num w:numId="3" w16cid:durableId="1426683459">
    <w:abstractNumId w:val="38"/>
  </w:num>
  <w:num w:numId="4" w16cid:durableId="30881455">
    <w:abstractNumId w:val="28"/>
  </w:num>
  <w:num w:numId="5" w16cid:durableId="549461546">
    <w:abstractNumId w:val="34"/>
  </w:num>
  <w:num w:numId="6" w16cid:durableId="1132796045">
    <w:abstractNumId w:val="49"/>
  </w:num>
  <w:num w:numId="7" w16cid:durableId="1230504106">
    <w:abstractNumId w:val="32"/>
  </w:num>
  <w:num w:numId="8" w16cid:durableId="951207558">
    <w:abstractNumId w:val="40"/>
  </w:num>
  <w:num w:numId="9" w16cid:durableId="315644406">
    <w:abstractNumId w:val="35"/>
  </w:num>
  <w:num w:numId="10" w16cid:durableId="662665513">
    <w:abstractNumId w:val="31"/>
  </w:num>
  <w:num w:numId="11" w16cid:durableId="1990288105">
    <w:abstractNumId w:val="39"/>
  </w:num>
  <w:num w:numId="12" w16cid:durableId="1038579477">
    <w:abstractNumId w:val="45"/>
  </w:num>
  <w:num w:numId="13" w16cid:durableId="1101606789">
    <w:abstractNumId w:val="50"/>
  </w:num>
  <w:num w:numId="14" w16cid:durableId="2014526692">
    <w:abstractNumId w:val="43"/>
  </w:num>
  <w:num w:numId="15" w16cid:durableId="529999751">
    <w:abstractNumId w:val="30"/>
  </w:num>
  <w:num w:numId="16" w16cid:durableId="869755385">
    <w:abstractNumId w:val="42"/>
  </w:num>
  <w:num w:numId="17" w16cid:durableId="1596280756">
    <w:abstractNumId w:val="46"/>
  </w:num>
  <w:num w:numId="18" w16cid:durableId="1836146353">
    <w:abstractNumId w:val="27"/>
  </w:num>
  <w:num w:numId="19" w16cid:durableId="872114713">
    <w:abstractNumId w:val="24"/>
  </w:num>
  <w:num w:numId="20" w16cid:durableId="201091723">
    <w:abstractNumId w:val="47"/>
  </w:num>
  <w:num w:numId="21" w16cid:durableId="1853183822">
    <w:abstractNumId w:val="48"/>
  </w:num>
  <w:num w:numId="22" w16cid:durableId="57288819">
    <w:abstractNumId w:val="36"/>
  </w:num>
  <w:num w:numId="23" w16cid:durableId="716855315">
    <w:abstractNumId w:val="29"/>
  </w:num>
  <w:num w:numId="24" w16cid:durableId="683868831">
    <w:abstractNumId w:val="33"/>
  </w:num>
  <w:num w:numId="25" w16cid:durableId="499200054">
    <w:abstractNumId w:val="37"/>
  </w:num>
  <w:num w:numId="26" w16cid:durableId="1541818086">
    <w:abstractNumId w:val="44"/>
  </w:num>
  <w:num w:numId="27" w16cid:durableId="1770350695">
    <w:abstractNumId w:val="23"/>
  </w:num>
  <w:num w:numId="28" w16cid:durableId="2007980394">
    <w:abstractNumId w:val="41"/>
  </w:num>
  <w:num w:numId="29" w16cid:durableId="11642490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o8UP2G396qm3Gvslkw+1D4y75dXerZCIvbyEPkuus1IZ5PUCMfMFlIjeGLSn6H1Uj7bC35gfbRainGGy43ygg==" w:salt="IM9AuUNyaWdhnwuTmkpu9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1E"/>
    <w:rsid w:val="00003168"/>
    <w:rsid w:val="00016C2B"/>
    <w:rsid w:val="00023265"/>
    <w:rsid w:val="00025062"/>
    <w:rsid w:val="00025DC4"/>
    <w:rsid w:val="00026738"/>
    <w:rsid w:val="00026F2A"/>
    <w:rsid w:val="00027D93"/>
    <w:rsid w:val="00031CB4"/>
    <w:rsid w:val="000320A5"/>
    <w:rsid w:val="0003767A"/>
    <w:rsid w:val="00037A57"/>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2D1C"/>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74FBB"/>
    <w:rsid w:val="003803D2"/>
    <w:rsid w:val="00385F9B"/>
    <w:rsid w:val="00387F3E"/>
    <w:rsid w:val="00392102"/>
    <w:rsid w:val="0039455A"/>
    <w:rsid w:val="003A1198"/>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5641"/>
    <w:rsid w:val="004D627F"/>
    <w:rsid w:val="004E2714"/>
    <w:rsid w:val="004E6CAF"/>
    <w:rsid w:val="004F1039"/>
    <w:rsid w:val="004F1C94"/>
    <w:rsid w:val="004F42F4"/>
    <w:rsid w:val="004F4748"/>
    <w:rsid w:val="00500224"/>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B1BDC"/>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1C27"/>
    <w:rsid w:val="00743626"/>
    <w:rsid w:val="007542A4"/>
    <w:rsid w:val="007548F8"/>
    <w:rsid w:val="007558AC"/>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0B28"/>
    <w:rsid w:val="007B1C41"/>
    <w:rsid w:val="007B37DD"/>
    <w:rsid w:val="007B4F85"/>
    <w:rsid w:val="007B64B9"/>
    <w:rsid w:val="007B6858"/>
    <w:rsid w:val="007D1CE0"/>
    <w:rsid w:val="007D75F6"/>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19AD"/>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1CE9"/>
    <w:rsid w:val="009621D0"/>
    <w:rsid w:val="00966107"/>
    <w:rsid w:val="009700F8"/>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1A7"/>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216E4"/>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4A42"/>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295F"/>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27076"/>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5ECA"/>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1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 w:type="character" w:styleId="PlaceholderText">
    <w:name w:val="Placeholder Text"/>
    <w:basedOn w:val="DefaultParagraphFont"/>
    <w:uiPriority w:val="99"/>
    <w:semiHidden/>
    <w:rsid w:val="007D75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 w:id="1452287835">
      <w:bodyDiv w:val="1"/>
      <w:marLeft w:val="0"/>
      <w:marRight w:val="0"/>
      <w:marTop w:val="0"/>
      <w:marBottom w:val="0"/>
      <w:divBdr>
        <w:top w:val="none" w:sz="0" w:space="0" w:color="auto"/>
        <w:left w:val="none" w:sz="0" w:space="0" w:color="auto"/>
        <w:bottom w:val="none" w:sz="0" w:space="0" w:color="auto"/>
        <w:right w:val="none" w:sz="0" w:space="0" w:color="auto"/>
      </w:divBdr>
    </w:div>
    <w:div w:id="20883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EA8CE008034B7CB6D1A9EFB05D2169"/>
        <w:category>
          <w:name w:val="General"/>
          <w:gallery w:val="placeholder"/>
        </w:category>
        <w:types>
          <w:type w:val="bbPlcHdr"/>
        </w:types>
        <w:behaviors>
          <w:behavior w:val="content"/>
        </w:behaviors>
        <w:guid w:val="{B21CC5C3-AA3E-4FCA-B225-802BC411AB8B}"/>
      </w:docPartPr>
      <w:docPartBody>
        <w:p w:rsidR="00137870" w:rsidRDefault="00D925E0" w:rsidP="00D925E0">
          <w:pPr>
            <w:pStyle w:val="D6EA8CE008034B7CB6D1A9EFB05D2169"/>
          </w:pPr>
          <w:r w:rsidRPr="009038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5E0"/>
    <w:rsid w:val="000525F3"/>
    <w:rsid w:val="000F5B0A"/>
    <w:rsid w:val="00137870"/>
    <w:rsid w:val="00C4290E"/>
    <w:rsid w:val="00D92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5E0"/>
    <w:rPr>
      <w:color w:val="808080"/>
    </w:rPr>
  </w:style>
  <w:style w:type="paragraph" w:customStyle="1" w:styleId="D6EA8CE008034B7CB6D1A9EFB05D2169">
    <w:name w:val="D6EA8CE008034B7CB6D1A9EFB05D2169"/>
    <w:rsid w:val="00D92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C492-E820-4FB3-8E9B-E3AE67E2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5986</Words>
  <Characters>3413</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9381</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2023-02-02T10:37:00Z</dcterms:created>
  <dcterms:modified xsi:type="dcterms:W3CDTF">2023-02-02T10:37:00Z</dcterms:modified>
</cp:coreProperties>
</file>